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EB" w:rsidRDefault="003E507B" w:rsidP="003E507B">
      <w:pPr>
        <w:pStyle w:val="Title"/>
        <w:ind w:left="720" w:firstLine="720"/>
        <w:rPr>
          <w:sz w:val="36"/>
          <w:szCs w:val="36"/>
        </w:rPr>
      </w:pPr>
      <w:r w:rsidRPr="00CE02FC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EBC278E" wp14:editId="23464F46">
            <wp:simplePos x="0" y="0"/>
            <wp:positionH relativeFrom="column">
              <wp:posOffset>5057775</wp:posOffset>
            </wp:positionH>
            <wp:positionV relativeFrom="paragraph">
              <wp:posOffset>-400050</wp:posOffset>
            </wp:positionV>
            <wp:extent cx="944880" cy="987425"/>
            <wp:effectExtent l="0" t="0" r="762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2FC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B5BFE5B" wp14:editId="7339BF4C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67691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5589">
        <w:rPr>
          <w:sz w:val="36"/>
          <w:szCs w:val="36"/>
        </w:rPr>
        <w:t>job application form</w:t>
      </w:r>
    </w:p>
    <w:p w:rsidR="00CE02FC" w:rsidRDefault="00CE02FC" w:rsidP="00CE02FC"/>
    <w:p w:rsidR="00CE02FC" w:rsidRDefault="004A5589" w:rsidP="00CE02FC">
      <w:pPr>
        <w:pStyle w:val="Heading2"/>
      </w:pPr>
      <w:r>
        <w:t>school council</w:t>
      </w:r>
    </w:p>
    <w:p w:rsidR="004A5589" w:rsidRDefault="004A5589" w:rsidP="004A5589">
      <w:pPr>
        <w:pStyle w:val="Heading4"/>
      </w:pPr>
      <w:r>
        <w:t>name:                                                                class:</w:t>
      </w:r>
    </w:p>
    <w:p w:rsidR="004A5589" w:rsidRDefault="004A5589" w:rsidP="004A5589"/>
    <w:p w:rsidR="00B53994" w:rsidRDefault="00B53994" w:rsidP="00B53994">
      <w:r>
        <w:t>Why do you want to be a School Council member?</w:t>
      </w:r>
    </w:p>
    <w:p w:rsidR="00B53994" w:rsidRDefault="00B53994" w:rsidP="00B53994"/>
    <w:p w:rsidR="00B53994" w:rsidRDefault="00B53994" w:rsidP="00B53994"/>
    <w:p w:rsidR="00B53994" w:rsidRDefault="00B53994" w:rsidP="00B53994"/>
    <w:p w:rsidR="00B53994" w:rsidRDefault="00B53994" w:rsidP="00B53994"/>
    <w:p w:rsidR="00B53994" w:rsidRDefault="00B53994" w:rsidP="00B53994"/>
    <w:p w:rsidR="00B53994" w:rsidRDefault="00B53994" w:rsidP="00B53994"/>
    <w:p w:rsidR="00B53994" w:rsidRPr="004A5589" w:rsidRDefault="00B53994" w:rsidP="00B53994"/>
    <w:p w:rsidR="00B53994" w:rsidRDefault="00B53994" w:rsidP="004A5589"/>
    <w:p w:rsidR="004A5589" w:rsidRDefault="004A5589" w:rsidP="004A5589">
      <w:r>
        <w:t>Why do you think you would be a good School Council member?</w:t>
      </w:r>
    </w:p>
    <w:p w:rsidR="009A0679" w:rsidRDefault="009A0679" w:rsidP="004A5589"/>
    <w:p w:rsidR="009A0679" w:rsidRDefault="009A0679" w:rsidP="004A5589"/>
    <w:p w:rsidR="009A0679" w:rsidRDefault="009A0679" w:rsidP="004A5589"/>
    <w:p w:rsidR="009A0679" w:rsidRDefault="009A0679" w:rsidP="004A5589"/>
    <w:p w:rsidR="009A0679" w:rsidRDefault="009A0679" w:rsidP="004A5589"/>
    <w:p w:rsidR="009A0679" w:rsidRDefault="009A0679" w:rsidP="004A5589"/>
    <w:p w:rsidR="009A0679" w:rsidRDefault="009A0679" w:rsidP="004A5589"/>
    <w:p w:rsidR="009A0679" w:rsidRDefault="009A0679" w:rsidP="004A5589"/>
    <w:p w:rsidR="009A0679" w:rsidRDefault="009A0679" w:rsidP="004A5589"/>
    <w:p w:rsidR="009A0679" w:rsidRDefault="009A0679" w:rsidP="004A5589"/>
    <w:p w:rsidR="009A0679" w:rsidRDefault="009A0679" w:rsidP="004A5589"/>
    <w:p w:rsidR="009A0679" w:rsidRDefault="009A0679" w:rsidP="004A5589"/>
    <w:p w:rsidR="009A0679" w:rsidRDefault="009A0679" w:rsidP="004A5589"/>
    <w:p w:rsidR="009A0679" w:rsidRDefault="009A0679" w:rsidP="004A5589"/>
    <w:p w:rsidR="009A0679" w:rsidRPr="00223C5A" w:rsidRDefault="009A0679" w:rsidP="009A0679">
      <w:pPr>
        <w:rPr>
          <w:rFonts w:ascii="Footlight MT Light" w:hAnsi="Footlight MT Light"/>
          <w:b/>
          <w:sz w:val="28"/>
        </w:rPr>
      </w:pPr>
      <w:r w:rsidRPr="00223C5A">
        <w:rPr>
          <w:rFonts w:ascii="Footlight MT Light" w:hAnsi="Footlight MT Light"/>
          <w:b/>
          <w:sz w:val="28"/>
        </w:rPr>
        <w:lastRenderedPageBreak/>
        <w:t>Job Description for a School Council Representative</w:t>
      </w:r>
    </w:p>
    <w:p w:rsidR="009A0679" w:rsidRPr="00223C5A" w:rsidRDefault="009A0679" w:rsidP="009A0679">
      <w:pPr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School Council reps need to have the following personal qualities so that they are: </w:t>
      </w:r>
    </w:p>
    <w:p w:rsidR="009A0679" w:rsidRPr="00223C5A" w:rsidRDefault="009A0679" w:rsidP="009A0679">
      <w:pPr>
        <w:pStyle w:val="ListParagraph"/>
        <w:numPr>
          <w:ilvl w:val="0"/>
          <w:numId w:val="5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>Reliable</w:t>
      </w:r>
    </w:p>
    <w:p w:rsidR="009A0679" w:rsidRPr="00223C5A" w:rsidRDefault="009A0679" w:rsidP="009A0679">
      <w:pPr>
        <w:pStyle w:val="ListParagraph"/>
        <w:numPr>
          <w:ilvl w:val="0"/>
          <w:numId w:val="5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Responsible </w:t>
      </w:r>
    </w:p>
    <w:p w:rsidR="009A0679" w:rsidRPr="00223C5A" w:rsidRDefault="009A0679" w:rsidP="009A0679">
      <w:pPr>
        <w:pStyle w:val="ListParagraph"/>
        <w:numPr>
          <w:ilvl w:val="0"/>
          <w:numId w:val="5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Friendly and approachable </w:t>
      </w:r>
    </w:p>
    <w:p w:rsidR="009A0679" w:rsidRPr="00223C5A" w:rsidRDefault="009A0679" w:rsidP="009A0679">
      <w:pPr>
        <w:pStyle w:val="ListParagraph"/>
        <w:numPr>
          <w:ilvl w:val="0"/>
          <w:numId w:val="5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Good at listening to everyone </w:t>
      </w:r>
    </w:p>
    <w:p w:rsidR="009A0679" w:rsidRPr="00223C5A" w:rsidRDefault="009A0679" w:rsidP="009A0679">
      <w:pPr>
        <w:pStyle w:val="ListParagraph"/>
        <w:numPr>
          <w:ilvl w:val="0"/>
          <w:numId w:val="5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Able to remember things </w:t>
      </w:r>
    </w:p>
    <w:p w:rsidR="009A0679" w:rsidRPr="00223C5A" w:rsidRDefault="009A0679" w:rsidP="009A0679">
      <w:pPr>
        <w:pStyle w:val="ListParagraph"/>
        <w:numPr>
          <w:ilvl w:val="0"/>
          <w:numId w:val="5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Honest and sensible hardworking </w:t>
      </w:r>
    </w:p>
    <w:p w:rsidR="009A0679" w:rsidRPr="00223C5A" w:rsidRDefault="009A0679" w:rsidP="009A0679">
      <w:pPr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These are the things the School Council rep needs to do: </w:t>
      </w:r>
    </w:p>
    <w:p w:rsidR="009A0679" w:rsidRPr="00223C5A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Attend meetings, turn up on time and be interested </w:t>
      </w:r>
    </w:p>
    <w:p w:rsidR="009A0679" w:rsidRPr="00223C5A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Bring your folder to the meeting </w:t>
      </w:r>
    </w:p>
    <w:p w:rsidR="009A0679" w:rsidRPr="00223C5A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Look after the folder and put agendas and minutes inside </w:t>
      </w:r>
    </w:p>
    <w:p w:rsidR="009A0679" w:rsidRPr="00223C5A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Listen to the views and opinions of the class and bring them to the meeting </w:t>
      </w:r>
    </w:p>
    <w:p w:rsidR="009A0679" w:rsidRPr="00223C5A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Report everyone’s ideas and opinions even if they are not your own </w:t>
      </w:r>
    </w:p>
    <w:p w:rsidR="009A0679" w:rsidRPr="00223C5A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Bring ideas to the meeting that will make the school a better place to be </w:t>
      </w:r>
    </w:p>
    <w:p w:rsidR="009A0679" w:rsidRPr="00223C5A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Feedback information to your class – ask your teacher for a time to do this </w:t>
      </w:r>
    </w:p>
    <w:p w:rsidR="009A0679" w:rsidRPr="00223C5A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Wear your jumper so people know that you are the School Council Representative </w:t>
      </w:r>
    </w:p>
    <w:p w:rsidR="009A0679" w:rsidRPr="00223C5A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 xml:space="preserve">Collect views of pupils from the playground </w:t>
      </w:r>
    </w:p>
    <w:p w:rsidR="009A0679" w:rsidRPr="00223C5A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>Present some assemblies with support from Laura</w:t>
      </w:r>
      <w:r>
        <w:rPr>
          <w:rFonts w:ascii="Footlight MT Light" w:hAnsi="Footlight MT Light"/>
          <w:sz w:val="28"/>
        </w:rPr>
        <w:t>/</w:t>
      </w:r>
      <w:proofErr w:type="spellStart"/>
      <w:r>
        <w:rPr>
          <w:rFonts w:ascii="Footlight MT Light" w:hAnsi="Footlight MT Light"/>
          <w:sz w:val="28"/>
        </w:rPr>
        <w:t>Zohra</w:t>
      </w:r>
      <w:proofErr w:type="spellEnd"/>
      <w:r w:rsidRPr="00223C5A">
        <w:rPr>
          <w:rFonts w:ascii="Footlight MT Light" w:hAnsi="Footlight MT Light"/>
          <w:sz w:val="28"/>
        </w:rPr>
        <w:t xml:space="preserve"> </w:t>
      </w:r>
    </w:p>
    <w:p w:rsidR="009A0679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 w:rsidRPr="00223C5A">
        <w:rPr>
          <w:rFonts w:ascii="Footlight MT Light" w:hAnsi="Footlight MT Light"/>
          <w:sz w:val="28"/>
        </w:rPr>
        <w:t>Represent the school at local or national meetings</w:t>
      </w:r>
    </w:p>
    <w:p w:rsidR="009A0679" w:rsidRDefault="009A0679" w:rsidP="009A0679">
      <w:pPr>
        <w:pStyle w:val="ListParagraph"/>
        <w:numPr>
          <w:ilvl w:val="0"/>
          <w:numId w:val="6"/>
        </w:numPr>
        <w:spacing w:before="0" w:line="276" w:lineRule="auto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Meet and greet special visitors</w:t>
      </w:r>
    </w:p>
    <w:p w:rsidR="009A0679" w:rsidRDefault="009A0679" w:rsidP="009A0679"/>
    <w:p w:rsidR="009A0679" w:rsidRPr="004A5589" w:rsidRDefault="009A0679" w:rsidP="004A5589">
      <w:bookmarkStart w:id="0" w:name="_GoBack"/>
      <w:bookmarkEnd w:id="0"/>
    </w:p>
    <w:sectPr w:rsidR="009A0679" w:rsidRPr="004A5589" w:rsidSect="00DE6C12">
      <w:pgSz w:w="12240" w:h="15840"/>
      <w:pgMar w:top="709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FE" w:rsidRDefault="00A019FE">
      <w:pPr>
        <w:spacing w:after="0" w:line="240" w:lineRule="auto"/>
      </w:pPr>
      <w:r>
        <w:separator/>
      </w:r>
    </w:p>
  </w:endnote>
  <w:endnote w:type="continuationSeparator" w:id="0">
    <w:p w:rsidR="00A019FE" w:rsidRDefault="00A0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FE" w:rsidRDefault="00A019FE">
      <w:pPr>
        <w:spacing w:after="0" w:line="240" w:lineRule="auto"/>
      </w:pPr>
      <w:r>
        <w:separator/>
      </w:r>
    </w:p>
  </w:footnote>
  <w:footnote w:type="continuationSeparator" w:id="0">
    <w:p w:rsidR="00A019FE" w:rsidRDefault="00A0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262A"/>
    <w:multiLevelType w:val="hybridMultilevel"/>
    <w:tmpl w:val="C27C8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73EA"/>
    <w:multiLevelType w:val="hybridMultilevel"/>
    <w:tmpl w:val="7B6413C4"/>
    <w:lvl w:ilvl="0" w:tplc="A71C9144">
      <w:numFmt w:val="bullet"/>
      <w:lvlText w:val="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6AB7"/>
    <w:multiLevelType w:val="hybridMultilevel"/>
    <w:tmpl w:val="679C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7B"/>
    <w:rsid w:val="00000B9C"/>
    <w:rsid w:val="00026F5F"/>
    <w:rsid w:val="00057494"/>
    <w:rsid w:val="00196690"/>
    <w:rsid w:val="003A141E"/>
    <w:rsid w:val="003E507B"/>
    <w:rsid w:val="00456F28"/>
    <w:rsid w:val="00475C08"/>
    <w:rsid w:val="004A5589"/>
    <w:rsid w:val="00610C93"/>
    <w:rsid w:val="00614F97"/>
    <w:rsid w:val="007371CE"/>
    <w:rsid w:val="00755CA2"/>
    <w:rsid w:val="00812B0F"/>
    <w:rsid w:val="008570F3"/>
    <w:rsid w:val="008D1C51"/>
    <w:rsid w:val="009A0679"/>
    <w:rsid w:val="00A019FE"/>
    <w:rsid w:val="00AE0581"/>
    <w:rsid w:val="00B53994"/>
    <w:rsid w:val="00B75237"/>
    <w:rsid w:val="00C11BE2"/>
    <w:rsid w:val="00C946EB"/>
    <w:rsid w:val="00CE02FC"/>
    <w:rsid w:val="00DE6C12"/>
    <w:rsid w:val="00E37DAA"/>
    <w:rsid w:val="00EF6766"/>
    <w:rsid w:val="00F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C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9FE"/>
    <w:rPr>
      <w:color w:val="005D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C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9FE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nle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7A9E8-F634-43F7-A43D-5EF859E0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Bridge Primary School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Neuveglise</dc:creator>
  <cp:lastModifiedBy>Laura Clark</cp:lastModifiedBy>
  <cp:revision>4</cp:revision>
  <cp:lastPrinted>2014-07-17T06:26:00Z</cp:lastPrinted>
  <dcterms:created xsi:type="dcterms:W3CDTF">2015-09-01T15:52:00Z</dcterms:created>
  <dcterms:modified xsi:type="dcterms:W3CDTF">2015-09-03T06:14:00Z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