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EB" w:rsidRDefault="003E507B" w:rsidP="003E507B">
      <w:pPr>
        <w:pStyle w:val="Title"/>
        <w:ind w:left="720" w:firstLine="72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F2240FD" wp14:editId="702417FA">
            <wp:simplePos x="0" y="0"/>
            <wp:positionH relativeFrom="column">
              <wp:posOffset>5057775</wp:posOffset>
            </wp:positionH>
            <wp:positionV relativeFrom="paragraph">
              <wp:posOffset>-400050</wp:posOffset>
            </wp:positionV>
            <wp:extent cx="944880" cy="987425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E5CB26" wp14:editId="00AF634D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7691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Half Termly Homework</w:t>
      </w:r>
    </w:p>
    <w:p w:rsidR="00057494" w:rsidRPr="00057494" w:rsidRDefault="00057494" w:rsidP="00880328">
      <w:pPr>
        <w:pStyle w:val="Heading2"/>
        <w:jc w:val="center"/>
      </w:pPr>
      <w:r>
        <w:t>YEAR GROUP</w:t>
      </w:r>
      <w:r w:rsidR="00880328">
        <w:t xml:space="preserve"> 1</w:t>
      </w:r>
    </w:p>
    <w:p w:rsidR="00C946EB" w:rsidRDefault="00BD171C" w:rsidP="00057494">
      <w:pPr>
        <w:pStyle w:val="Heading1"/>
      </w:pPr>
      <w:r>
        <w:t>Our Topic this hal</w:t>
      </w:r>
      <w:r w:rsidR="00C50E3D">
        <w:t>f term is: monsters and ALIENS</w:t>
      </w:r>
    </w:p>
    <w:p w:rsidR="00057494" w:rsidRDefault="00057494" w:rsidP="00057494">
      <w:pPr>
        <w:pStyle w:val="Heading3"/>
      </w:pPr>
      <w:r>
        <w:t>You MUST DO THE FOLLOWING HOMEWORK: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494" w:rsidTr="00057494">
        <w:tc>
          <w:tcPr>
            <w:tcW w:w="4675" w:type="dxa"/>
          </w:tcPr>
          <w:p w:rsidR="00057494" w:rsidRPr="00196690" w:rsidRDefault="00057494" w:rsidP="00057494">
            <w:pPr>
              <w:rPr>
                <w:b/>
                <w:sz w:val="24"/>
                <w:szCs w:val="24"/>
              </w:rPr>
            </w:pPr>
            <w:r w:rsidRPr="00196690">
              <w:rPr>
                <w:b/>
                <w:sz w:val="24"/>
                <w:szCs w:val="24"/>
              </w:rPr>
              <w:t>Reading</w:t>
            </w:r>
          </w:p>
          <w:p w:rsidR="00057494" w:rsidRDefault="00057494" w:rsidP="00057494">
            <w:pPr>
              <w:rPr>
                <w:sz w:val="24"/>
                <w:szCs w:val="24"/>
              </w:rPr>
            </w:pPr>
            <w:r w:rsidRPr="00196690">
              <w:rPr>
                <w:sz w:val="24"/>
                <w:szCs w:val="24"/>
              </w:rPr>
              <w:t xml:space="preserve">Read your reading book </w:t>
            </w:r>
            <w:r w:rsidR="00196690" w:rsidRPr="00196690">
              <w:rPr>
                <w:sz w:val="24"/>
                <w:szCs w:val="24"/>
              </w:rPr>
              <w:t>every day</w:t>
            </w:r>
            <w:r w:rsidRPr="00196690">
              <w:rPr>
                <w:sz w:val="24"/>
                <w:szCs w:val="24"/>
              </w:rPr>
              <w:t xml:space="preserve"> and complete your reading journal</w:t>
            </w:r>
          </w:p>
          <w:p w:rsidR="00880328" w:rsidRDefault="00BD171C" w:rsidP="0005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Practise your phonics </w:t>
            </w:r>
          </w:p>
          <w:p w:rsidR="00880328" w:rsidRDefault="00880328" w:rsidP="0005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high frequency words</w:t>
            </w:r>
          </w:p>
          <w:p w:rsidR="00390D9C" w:rsidRPr="00196690" w:rsidRDefault="00BD171C" w:rsidP="0005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</w:t>
            </w:r>
            <w:r w:rsidR="00390D9C">
              <w:rPr>
                <w:sz w:val="24"/>
                <w:szCs w:val="24"/>
              </w:rPr>
              <w:t>e spelling words</w:t>
            </w:r>
            <w:r w:rsidR="00C50E3D">
              <w:rPr>
                <w:sz w:val="24"/>
                <w:szCs w:val="24"/>
              </w:rPr>
              <w:t xml:space="preserve"> and write them into a sentence</w:t>
            </w:r>
          </w:p>
          <w:p w:rsidR="00057494" w:rsidRPr="00196690" w:rsidRDefault="00057494" w:rsidP="00057494">
            <w:pPr>
              <w:rPr>
                <w:sz w:val="24"/>
                <w:szCs w:val="24"/>
              </w:rPr>
            </w:pPr>
            <w:r w:rsidRPr="00196690">
              <w:rPr>
                <w:sz w:val="24"/>
                <w:szCs w:val="24"/>
              </w:rPr>
              <w:t>*Note to parents: please listen to your child read and talk with them about what they have read</w:t>
            </w:r>
          </w:p>
        </w:tc>
        <w:tc>
          <w:tcPr>
            <w:tcW w:w="4675" w:type="dxa"/>
          </w:tcPr>
          <w:p w:rsidR="00057494" w:rsidRPr="00196690" w:rsidRDefault="00057494" w:rsidP="00057494">
            <w:pPr>
              <w:rPr>
                <w:b/>
                <w:sz w:val="24"/>
                <w:szCs w:val="24"/>
              </w:rPr>
            </w:pPr>
            <w:r w:rsidRPr="00196690">
              <w:rPr>
                <w:b/>
                <w:sz w:val="24"/>
                <w:szCs w:val="24"/>
              </w:rPr>
              <w:t>Maths</w:t>
            </w:r>
          </w:p>
          <w:p w:rsidR="00057494" w:rsidRDefault="00880328" w:rsidP="0005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</w:t>
            </w:r>
            <w:r w:rsidR="00BD171C">
              <w:rPr>
                <w:sz w:val="24"/>
                <w:szCs w:val="24"/>
              </w:rPr>
              <w:t xml:space="preserve">ctise </w:t>
            </w:r>
            <w:r w:rsidR="00C50E3D">
              <w:rPr>
                <w:sz w:val="24"/>
                <w:szCs w:val="24"/>
              </w:rPr>
              <w:t>1 more, 1 less, 10 more, 10 less than a number below 100 using a hundred square</w:t>
            </w:r>
          </w:p>
          <w:p w:rsidR="00880328" w:rsidRDefault="00BD171C" w:rsidP="0005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</w:t>
            </w:r>
            <w:r w:rsidR="00880328">
              <w:rPr>
                <w:sz w:val="24"/>
                <w:szCs w:val="24"/>
              </w:rPr>
              <w:t>e counting by 2s, 5s, and 10s</w:t>
            </w:r>
            <w:r>
              <w:rPr>
                <w:sz w:val="24"/>
                <w:szCs w:val="24"/>
              </w:rPr>
              <w:t xml:space="preserve"> forwards and backwards </w:t>
            </w:r>
          </w:p>
          <w:p w:rsidR="00880328" w:rsidRDefault="00BD171C" w:rsidP="0005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Memorise number bonds (+ and -)  to 10,  100 and 20</w:t>
            </w:r>
            <w:r w:rsidR="00C50E3D">
              <w:rPr>
                <w:sz w:val="24"/>
                <w:szCs w:val="24"/>
              </w:rPr>
              <w:t>. Example: 5 + 5 = 10, 6 +4 = 10</w:t>
            </w:r>
            <w:r>
              <w:rPr>
                <w:sz w:val="24"/>
                <w:szCs w:val="24"/>
              </w:rPr>
              <w:t xml:space="preserve"> </w:t>
            </w:r>
          </w:p>
          <w:p w:rsidR="00C50E3D" w:rsidRPr="00196690" w:rsidRDefault="00C50E3D" w:rsidP="00057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the time to o clock and half past. </w:t>
            </w:r>
          </w:p>
          <w:p w:rsidR="00057494" w:rsidRPr="00196690" w:rsidRDefault="00057494" w:rsidP="00057494">
            <w:pPr>
              <w:rPr>
                <w:sz w:val="24"/>
                <w:szCs w:val="24"/>
              </w:rPr>
            </w:pPr>
            <w:r w:rsidRPr="00196690">
              <w:rPr>
                <w:sz w:val="24"/>
                <w:szCs w:val="24"/>
              </w:rPr>
              <w:t xml:space="preserve">*Note to parents: please test your child by asking them questions. </w:t>
            </w:r>
          </w:p>
        </w:tc>
      </w:tr>
    </w:tbl>
    <w:p w:rsidR="00026F5F" w:rsidRDefault="00C50E3D" w:rsidP="00BD171C">
      <w:pPr>
        <w:pStyle w:val="NoSpacing"/>
        <w:jc w:val="center"/>
        <w:rPr>
          <w:rStyle w:val="SubtleEmphasi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A0A6671" wp14:editId="0C08D2EC">
            <wp:simplePos x="0" y="0"/>
            <wp:positionH relativeFrom="column">
              <wp:posOffset>-728345</wp:posOffset>
            </wp:positionH>
            <wp:positionV relativeFrom="paragraph">
              <wp:posOffset>240030</wp:posOffset>
            </wp:positionV>
            <wp:extent cx="1504950" cy="1001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430644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690" w:rsidRPr="008D1C51">
        <w:rPr>
          <w:rStyle w:val="SubtleEmphasis"/>
          <w:sz w:val="24"/>
          <w:szCs w:val="24"/>
        </w:rPr>
        <w:t xml:space="preserve">You must choose </w:t>
      </w:r>
      <w:r w:rsidR="007955FD">
        <w:rPr>
          <w:rStyle w:val="SubtleEmphasis"/>
          <w:sz w:val="24"/>
          <w:szCs w:val="24"/>
        </w:rPr>
        <w:t>at least 1 of the options below.</w:t>
      </w:r>
    </w:p>
    <w:p w:rsidR="00BD171C" w:rsidRPr="008D1C51" w:rsidRDefault="00C50E3D" w:rsidP="00BD171C">
      <w:pPr>
        <w:pStyle w:val="NoSpacing"/>
        <w:jc w:val="center"/>
        <w:rPr>
          <w:rStyle w:val="SubtleEmphasis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95AF34F" wp14:editId="5134E448">
            <wp:simplePos x="0" y="0"/>
            <wp:positionH relativeFrom="column">
              <wp:posOffset>5142592</wp:posOffset>
            </wp:positionH>
            <wp:positionV relativeFrom="paragraph">
              <wp:posOffset>109855</wp:posOffset>
            </wp:positionV>
            <wp:extent cx="1534434" cy="139192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55589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670" cy="139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F5F">
        <w:rPr>
          <w:rStyle w:val="SubtleEmphasis"/>
          <w:sz w:val="24"/>
          <w:szCs w:val="24"/>
        </w:rPr>
        <w:t>Try to challenge yourself!</w:t>
      </w:r>
    </w:p>
    <w:tbl>
      <w:tblPr>
        <w:tblStyle w:val="TableGrid"/>
        <w:tblW w:w="0" w:type="auto"/>
        <w:tblInd w:w="1575" w:type="dxa"/>
        <w:tblLook w:val="04A0" w:firstRow="1" w:lastRow="0" w:firstColumn="1" w:lastColumn="0" w:noHBand="0" w:noVBand="1"/>
      </w:tblPr>
      <w:tblGrid>
        <w:gridCol w:w="3146"/>
        <w:gridCol w:w="3147"/>
      </w:tblGrid>
      <w:tr w:rsidR="00880328" w:rsidTr="00BD171C">
        <w:trPr>
          <w:trHeight w:val="659"/>
        </w:trPr>
        <w:tc>
          <w:tcPr>
            <w:tcW w:w="3146" w:type="dxa"/>
            <w:shd w:val="clear" w:color="auto" w:fill="CAFF6D"/>
          </w:tcPr>
          <w:p w:rsidR="00880328" w:rsidRPr="007955FD" w:rsidRDefault="00BC001B" w:rsidP="008803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You could try…</w:t>
            </w:r>
          </w:p>
        </w:tc>
        <w:tc>
          <w:tcPr>
            <w:tcW w:w="3147" w:type="dxa"/>
            <w:shd w:val="clear" w:color="auto" w:fill="A9F87B"/>
          </w:tcPr>
          <w:p w:rsidR="00880328" w:rsidRPr="00812B0F" w:rsidRDefault="00BC001B" w:rsidP="007955FD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Or even better…</w:t>
            </w:r>
          </w:p>
        </w:tc>
      </w:tr>
      <w:tr w:rsidR="00880328" w:rsidTr="006E58CE">
        <w:trPr>
          <w:trHeight w:val="1223"/>
        </w:trPr>
        <w:tc>
          <w:tcPr>
            <w:tcW w:w="3146" w:type="dxa"/>
            <w:shd w:val="clear" w:color="auto" w:fill="CAFF6D"/>
          </w:tcPr>
          <w:p w:rsidR="00880328" w:rsidRPr="00BD171C" w:rsidRDefault="006E58CE" w:rsidP="00C50E3D">
            <w:pPr>
              <w:rPr>
                <w:sz w:val="28"/>
              </w:rPr>
            </w:pPr>
            <w:r>
              <w:rPr>
                <w:sz w:val="28"/>
              </w:rPr>
              <w:t xml:space="preserve">Design an alien and describe the planet that your alien comes from. </w:t>
            </w:r>
          </w:p>
        </w:tc>
        <w:tc>
          <w:tcPr>
            <w:tcW w:w="3147" w:type="dxa"/>
            <w:shd w:val="clear" w:color="auto" w:fill="A9F87B"/>
          </w:tcPr>
          <w:p w:rsidR="00880328" w:rsidRPr="00BD171C" w:rsidRDefault="008056B2" w:rsidP="00C50E3D">
            <w:pPr>
              <w:rPr>
                <w:sz w:val="28"/>
              </w:rPr>
            </w:pPr>
            <w:r w:rsidRPr="00BD171C">
              <w:rPr>
                <w:sz w:val="28"/>
              </w:rPr>
              <w:t>Make a</w:t>
            </w:r>
            <w:r w:rsidR="00C50E3D">
              <w:rPr>
                <w:sz w:val="28"/>
              </w:rPr>
              <w:t xml:space="preserve"> model of a monster</w:t>
            </w:r>
            <w:r w:rsidR="00BC001B">
              <w:rPr>
                <w:sz w:val="28"/>
              </w:rPr>
              <w:t xml:space="preserve"> using recyclable materials </w:t>
            </w:r>
          </w:p>
        </w:tc>
      </w:tr>
      <w:tr w:rsidR="00880328" w:rsidTr="00BD171C">
        <w:trPr>
          <w:trHeight w:val="1177"/>
        </w:trPr>
        <w:tc>
          <w:tcPr>
            <w:tcW w:w="3146" w:type="dxa"/>
            <w:shd w:val="clear" w:color="auto" w:fill="CAFF6D"/>
          </w:tcPr>
          <w:p w:rsidR="00880328" w:rsidRPr="00BD171C" w:rsidRDefault="006E58CE" w:rsidP="006E58CE">
            <w:pPr>
              <w:rPr>
                <w:sz w:val="28"/>
              </w:rPr>
            </w:pPr>
            <w:r>
              <w:rPr>
                <w:sz w:val="28"/>
              </w:rPr>
              <w:t xml:space="preserve">Grow a seed and draw and write about its growth.  </w:t>
            </w:r>
          </w:p>
        </w:tc>
        <w:tc>
          <w:tcPr>
            <w:tcW w:w="3147" w:type="dxa"/>
            <w:shd w:val="clear" w:color="auto" w:fill="A9F87B"/>
          </w:tcPr>
          <w:p w:rsidR="00880328" w:rsidRPr="00BD171C" w:rsidRDefault="006E58CE" w:rsidP="00614F97">
            <w:pPr>
              <w:rPr>
                <w:sz w:val="28"/>
              </w:rPr>
            </w:pPr>
            <w:r>
              <w:rPr>
                <w:sz w:val="28"/>
              </w:rPr>
              <w:t>Write a</w:t>
            </w:r>
            <w:r w:rsidR="00C50E3D">
              <w:rPr>
                <w:sz w:val="28"/>
              </w:rPr>
              <w:t xml:space="preserve"> story about </w:t>
            </w:r>
            <w:r w:rsidR="00BD171C" w:rsidRPr="00BD171C">
              <w:rPr>
                <w:sz w:val="28"/>
              </w:rPr>
              <w:t xml:space="preserve">a monster or a dragon </w:t>
            </w:r>
            <w:r w:rsidR="00C50E3D">
              <w:rPr>
                <w:sz w:val="28"/>
              </w:rPr>
              <w:t xml:space="preserve">and illustrate your story. </w:t>
            </w:r>
          </w:p>
        </w:tc>
      </w:tr>
    </w:tbl>
    <w:p w:rsidR="00BD171C" w:rsidRDefault="00BD171C" w:rsidP="00C50E3D">
      <w:pPr>
        <w:pStyle w:val="Title"/>
      </w:pPr>
    </w:p>
    <w:p w:rsidR="00BD171C" w:rsidRDefault="006E58CE" w:rsidP="00BD171C">
      <w:pPr>
        <w:pStyle w:val="Title"/>
        <w:jc w:val="center"/>
      </w:pPr>
      <w:r>
        <w:t xml:space="preserve"> Due </w:t>
      </w:r>
      <w:r w:rsidR="00C50E3D">
        <w:t>THursday 26</w:t>
      </w:r>
      <w:r w:rsidR="00BD171C">
        <w:t>.05</w:t>
      </w:r>
      <w:r w:rsidR="00C50E3D">
        <w:t>.16</w:t>
      </w:r>
    </w:p>
    <w:p w:rsidR="00BC001B" w:rsidRPr="006E58CE" w:rsidRDefault="00BC001B" w:rsidP="00BC001B">
      <w:pPr>
        <w:rPr>
          <w:sz w:val="24"/>
          <w:szCs w:val="24"/>
          <w:highlight w:val="yellow"/>
        </w:rPr>
      </w:pPr>
      <w:r w:rsidRPr="006E58CE">
        <w:rPr>
          <w:sz w:val="24"/>
          <w:szCs w:val="24"/>
          <w:highlight w:val="yellow"/>
        </w:rPr>
        <w:t>Balfour Beatty is running a</w:t>
      </w:r>
      <w:r w:rsidRPr="006E58CE">
        <w:rPr>
          <w:b/>
          <w:sz w:val="24"/>
          <w:szCs w:val="24"/>
          <w:highlight w:val="yellow"/>
        </w:rPr>
        <w:t xml:space="preserve"> competition</w:t>
      </w:r>
      <w:r w:rsidRPr="006E58CE">
        <w:rPr>
          <w:sz w:val="24"/>
          <w:szCs w:val="24"/>
          <w:highlight w:val="yellow"/>
        </w:rPr>
        <w:t xml:space="preserve"> on the importance of road safety and would love for you to get invol</w:t>
      </w:r>
      <w:r w:rsidR="006E58CE" w:rsidRPr="006E58CE">
        <w:rPr>
          <w:sz w:val="24"/>
          <w:szCs w:val="24"/>
          <w:highlight w:val="yellow"/>
        </w:rPr>
        <w:t xml:space="preserve">ved. </w:t>
      </w:r>
      <w:bookmarkStart w:id="0" w:name="_GoBack"/>
      <w:bookmarkEnd w:id="0"/>
    </w:p>
    <w:p w:rsidR="006E58CE" w:rsidRPr="006E58CE" w:rsidRDefault="006E58CE" w:rsidP="00BC001B">
      <w:pPr>
        <w:rPr>
          <w:sz w:val="24"/>
          <w:szCs w:val="24"/>
        </w:rPr>
      </w:pPr>
      <w:r w:rsidRPr="006E58CE">
        <w:rPr>
          <w:sz w:val="24"/>
          <w:szCs w:val="24"/>
          <w:highlight w:val="yellow"/>
        </w:rPr>
        <w:t xml:space="preserve">Year 1 children can create a 3D train model or an illustrated book or leaflet, telling the reader all about trains and rail safety. </w:t>
      </w:r>
      <w:r w:rsidRPr="006E58CE">
        <w:rPr>
          <w:sz w:val="28"/>
          <w:szCs w:val="28"/>
          <w:highlight w:val="yellow"/>
        </w:rPr>
        <w:t xml:space="preserve">Deadline: </w:t>
      </w:r>
      <w:r w:rsidRPr="006E58CE">
        <w:rPr>
          <w:b/>
          <w:sz w:val="28"/>
          <w:szCs w:val="28"/>
          <w:highlight w:val="yellow"/>
        </w:rPr>
        <w:t>16</w:t>
      </w:r>
      <w:r w:rsidRPr="006E58CE">
        <w:rPr>
          <w:b/>
          <w:sz w:val="28"/>
          <w:szCs w:val="28"/>
          <w:highlight w:val="yellow"/>
          <w:vertAlign w:val="superscript"/>
        </w:rPr>
        <w:t>th</w:t>
      </w:r>
      <w:r w:rsidRPr="006E58CE">
        <w:rPr>
          <w:b/>
          <w:sz w:val="28"/>
          <w:szCs w:val="28"/>
          <w:highlight w:val="yellow"/>
        </w:rPr>
        <w:t xml:space="preserve"> May.</w:t>
      </w:r>
    </w:p>
    <w:p w:rsidR="006E58CE" w:rsidRDefault="006E58CE" w:rsidP="00BC001B">
      <w:pPr>
        <w:rPr>
          <w:sz w:val="28"/>
          <w:szCs w:val="28"/>
        </w:rPr>
      </w:pPr>
    </w:p>
    <w:p w:rsidR="006E58CE" w:rsidRDefault="006E58CE" w:rsidP="00BC001B">
      <w:pPr>
        <w:rPr>
          <w:sz w:val="28"/>
          <w:szCs w:val="28"/>
        </w:rPr>
      </w:pPr>
    </w:p>
    <w:p w:rsidR="006E58CE" w:rsidRPr="006E58CE" w:rsidRDefault="006E58CE" w:rsidP="00BC001B">
      <w:pPr>
        <w:rPr>
          <w:sz w:val="28"/>
          <w:szCs w:val="28"/>
        </w:rPr>
      </w:pPr>
    </w:p>
    <w:p w:rsidR="00BC001B" w:rsidRPr="00BC001B" w:rsidRDefault="00BC001B" w:rsidP="00BC001B"/>
    <w:sectPr w:rsidR="00BC001B" w:rsidRPr="00BC001B" w:rsidSect="008D1C51">
      <w:pgSz w:w="12240" w:h="15840"/>
      <w:pgMar w:top="14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9C" w:rsidRDefault="00390D9C">
      <w:pPr>
        <w:spacing w:after="0" w:line="240" w:lineRule="auto"/>
      </w:pPr>
      <w:r>
        <w:separator/>
      </w:r>
    </w:p>
  </w:endnote>
  <w:endnote w:type="continuationSeparator" w:id="0">
    <w:p w:rsidR="00390D9C" w:rsidRDefault="0039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9C" w:rsidRDefault="00390D9C">
      <w:pPr>
        <w:spacing w:after="0" w:line="240" w:lineRule="auto"/>
      </w:pPr>
      <w:r>
        <w:separator/>
      </w:r>
    </w:p>
  </w:footnote>
  <w:footnote w:type="continuationSeparator" w:id="0">
    <w:p w:rsidR="00390D9C" w:rsidRDefault="0039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7B"/>
    <w:rsid w:val="00026F5F"/>
    <w:rsid w:val="00057494"/>
    <w:rsid w:val="00196690"/>
    <w:rsid w:val="00390D9C"/>
    <w:rsid w:val="003A141E"/>
    <w:rsid w:val="003E507B"/>
    <w:rsid w:val="00610C93"/>
    <w:rsid w:val="00614F97"/>
    <w:rsid w:val="00617851"/>
    <w:rsid w:val="006E58CE"/>
    <w:rsid w:val="007955FD"/>
    <w:rsid w:val="008056B2"/>
    <w:rsid w:val="00812B0F"/>
    <w:rsid w:val="00880328"/>
    <w:rsid w:val="008D1C51"/>
    <w:rsid w:val="00A16A9F"/>
    <w:rsid w:val="00BC001B"/>
    <w:rsid w:val="00BD171C"/>
    <w:rsid w:val="00C50E3D"/>
    <w:rsid w:val="00C946EB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405]"/>
    </o:shapedefaults>
    <o:shapelayout v:ext="edit">
      <o:idmap v:ext="edit" data="1"/>
    </o:shapelayout>
  </w:shapeDefaults>
  <w:decimalSymbol w:val="."/>
  <w:listSeparator w:val=","/>
  <w15:docId w15:val="{FA73B861-5B72-492C-82D2-C11170C1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nle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5F42C-506F-4BE1-A805-9A89B0D0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71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SManley</dc:creator>
  <cp:lastModifiedBy>Lucy Costall</cp:lastModifiedBy>
  <cp:revision>3</cp:revision>
  <cp:lastPrinted>2015-01-22T16:06:00Z</cp:lastPrinted>
  <dcterms:created xsi:type="dcterms:W3CDTF">2016-04-11T15:14:00Z</dcterms:created>
  <dcterms:modified xsi:type="dcterms:W3CDTF">2016-04-12T16:02:00Z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